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B" w:rsidRPr="0000378A" w:rsidRDefault="0068695B" w:rsidP="00174F4A">
      <w:pPr>
        <w:pStyle w:val="Zkladntext"/>
        <w:tabs>
          <w:tab w:val="left" w:pos="1515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F75E2" w:rsidRPr="0000378A" w:rsidRDefault="001F541E" w:rsidP="00174F4A">
      <w:pPr>
        <w:pStyle w:val="Zkladntext"/>
        <w:tabs>
          <w:tab w:val="left" w:pos="1515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0378A">
        <w:rPr>
          <w:rFonts w:asciiTheme="minorHAnsi" w:hAnsiTheme="minorHAnsi" w:cstheme="minorHAnsi"/>
          <w:noProof/>
          <w:lang w:eastAsia="cs-CZ"/>
        </w:rPr>
        <w:drawing>
          <wp:anchor distT="0" distB="0" distL="0" distR="0" simplePos="0" relativeHeight="251659264" behindDoc="0" locked="0" layoutInCell="1" allowOverlap="1" wp14:anchorId="1C30C57A" wp14:editId="1614A59A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71500" cy="695325"/>
            <wp:effectExtent l="0" t="0" r="0" b="952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5E2" w:rsidRPr="0000378A" w:rsidRDefault="00AF75E2" w:rsidP="001F541E">
      <w:pPr>
        <w:ind w:firstLine="708"/>
        <w:rPr>
          <w:rFonts w:asciiTheme="minorHAnsi" w:hAnsiTheme="minorHAnsi" w:cstheme="minorHAnsi"/>
        </w:rPr>
      </w:pPr>
      <w:r w:rsidRPr="0000378A">
        <w:rPr>
          <w:rFonts w:asciiTheme="minorHAnsi" w:hAnsiTheme="minorHAnsi" w:cstheme="minorHAnsi"/>
        </w:rPr>
        <w:t>Obec Dřínov</w:t>
      </w:r>
    </w:p>
    <w:p w:rsidR="00AF75E2" w:rsidRPr="0000378A" w:rsidRDefault="001F541E" w:rsidP="001F541E">
      <w:pPr>
        <w:ind w:firstLine="708"/>
        <w:rPr>
          <w:rFonts w:asciiTheme="minorHAnsi" w:hAnsiTheme="minorHAnsi" w:cstheme="minorHAnsi"/>
        </w:rPr>
      </w:pPr>
      <w:r w:rsidRPr="0000378A">
        <w:rPr>
          <w:rFonts w:asciiTheme="minorHAnsi" w:hAnsiTheme="minorHAnsi" w:cstheme="minorHAnsi"/>
        </w:rPr>
        <w:t>273 71 Dřínov</w:t>
      </w:r>
      <w:r w:rsidR="00AF75E2" w:rsidRPr="0000378A">
        <w:rPr>
          <w:rFonts w:asciiTheme="minorHAnsi" w:hAnsiTheme="minorHAnsi" w:cstheme="minorHAnsi"/>
        </w:rPr>
        <w:t xml:space="preserve"> 28</w:t>
      </w:r>
    </w:p>
    <w:p w:rsidR="00AF75E2" w:rsidRPr="0000378A" w:rsidRDefault="001F541E" w:rsidP="001F541E">
      <w:pPr>
        <w:ind w:firstLine="708"/>
        <w:rPr>
          <w:rFonts w:asciiTheme="minorHAnsi" w:hAnsiTheme="minorHAnsi" w:cstheme="minorHAnsi"/>
        </w:rPr>
      </w:pPr>
      <w:r w:rsidRPr="0000378A">
        <w:rPr>
          <w:rFonts w:asciiTheme="minorHAnsi" w:hAnsiTheme="minorHAnsi" w:cstheme="minorHAnsi"/>
        </w:rPr>
        <w:t>Tel.: 312 591 118, 725 330 237</w:t>
      </w:r>
    </w:p>
    <w:p w:rsidR="00AF75E2" w:rsidRPr="0000378A" w:rsidRDefault="00AF75E2" w:rsidP="00AF75E2">
      <w:pPr>
        <w:rPr>
          <w:rFonts w:asciiTheme="minorHAnsi" w:hAnsiTheme="minorHAnsi" w:cstheme="minorHAnsi"/>
        </w:rPr>
      </w:pPr>
    </w:p>
    <w:p w:rsidR="00AF75E2" w:rsidRPr="0000378A" w:rsidRDefault="00AF75E2" w:rsidP="00AF75E2">
      <w:pPr>
        <w:rPr>
          <w:rFonts w:asciiTheme="minorHAnsi" w:hAnsiTheme="minorHAnsi" w:cstheme="minorHAnsi"/>
        </w:rPr>
      </w:pPr>
    </w:p>
    <w:p w:rsidR="00AF75E2" w:rsidRPr="0000378A" w:rsidRDefault="00AF75E2" w:rsidP="00AF75E2">
      <w:pPr>
        <w:rPr>
          <w:rFonts w:asciiTheme="minorHAnsi" w:hAnsiTheme="minorHAnsi" w:cstheme="minorHAnsi"/>
        </w:rPr>
      </w:pPr>
    </w:p>
    <w:p w:rsidR="00AF75E2" w:rsidRPr="0000378A" w:rsidRDefault="00AF75E2" w:rsidP="00AF75E2">
      <w:pPr>
        <w:rPr>
          <w:rFonts w:asciiTheme="minorHAnsi" w:hAnsiTheme="minorHAnsi" w:cstheme="minorHAnsi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Jméno a příjmení: ………………………………………………………………………………………………………………….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Bydliště: ………………………………………………………………………………………………………………………………….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Počet trvale žijících osob: ………………………………………………………………………………………………………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Přiznání o odběru vody a napojení na kanalizaci – stočné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Zakroužkujte jednu z variant odběru vody: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numPr>
          <w:ilvl w:val="0"/>
          <w:numId w:val="16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pouze vlastní voda</w:t>
      </w:r>
      <w:r w:rsidRPr="0000378A">
        <w:rPr>
          <w:rFonts w:asciiTheme="minorHAnsi" w:hAnsiTheme="minorHAnsi" w:cstheme="minorHAnsi"/>
          <w:sz w:val="20"/>
          <w:szCs w:val="20"/>
        </w:rPr>
        <w:t xml:space="preserve"> (studna) – platba za stočné bude provedena dle vyhlášky č.120/2011 Sb. – 35 m3/osoba rok </w:t>
      </w:r>
    </w:p>
    <w:p w:rsidR="0000378A" w:rsidRPr="0000378A" w:rsidRDefault="0000378A" w:rsidP="0000378A">
      <w:pPr>
        <w:pStyle w:val="Default"/>
        <w:spacing w:after="18"/>
        <w:ind w:left="720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numPr>
          <w:ilvl w:val="0"/>
          <w:numId w:val="16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městská voda + vlastní voda</w:t>
      </w:r>
      <w:r w:rsidRPr="0000378A">
        <w:rPr>
          <w:rFonts w:asciiTheme="minorHAnsi" w:hAnsiTheme="minorHAnsi" w:cstheme="minorHAnsi"/>
          <w:sz w:val="20"/>
          <w:szCs w:val="20"/>
        </w:rPr>
        <w:t xml:space="preserve"> (studna) – platba bude provedena dle vyhlášky č.120/2011 Sb. – 35 m3/osoba rok </w:t>
      </w:r>
    </w:p>
    <w:p w:rsidR="0000378A" w:rsidRPr="0000378A" w:rsidRDefault="0000378A" w:rsidP="0000378A">
      <w:pPr>
        <w:pStyle w:val="Odstavecseseznamem"/>
        <w:rPr>
          <w:rFonts w:asciiTheme="minorHAnsi" w:hAnsiTheme="minorHAnsi" w:cstheme="minorHAnsi"/>
          <w:sz w:val="20"/>
        </w:rPr>
      </w:pPr>
    </w:p>
    <w:p w:rsidR="0000378A" w:rsidRPr="0000378A" w:rsidRDefault="0000378A" w:rsidP="0000378A">
      <w:pPr>
        <w:pStyle w:val="Default"/>
        <w:spacing w:after="18"/>
        <w:ind w:left="720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numPr>
          <w:ilvl w:val="0"/>
          <w:numId w:val="16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nejsem napojen na kanalizaci</w:t>
      </w:r>
      <w:r w:rsidRPr="0000378A">
        <w:rPr>
          <w:rFonts w:asciiTheme="minorHAnsi" w:hAnsiTheme="minorHAnsi" w:cstheme="minorHAnsi"/>
          <w:sz w:val="20"/>
          <w:szCs w:val="20"/>
        </w:rPr>
        <w:t xml:space="preserve"> (vlastní jímka) – stočné nebude účtováno, doklad o vyvážení jímky musí vlastník nebo uživatel jímky 3 roky uchovávat a na výzvu vodoprávnímu úřadu předložit (§ 38 </w:t>
      </w:r>
      <w:proofErr w:type="gramStart"/>
      <w:r w:rsidRPr="0000378A">
        <w:rPr>
          <w:rFonts w:asciiTheme="minorHAnsi" w:hAnsiTheme="minorHAnsi" w:cstheme="minorHAnsi"/>
          <w:sz w:val="20"/>
          <w:szCs w:val="20"/>
        </w:rPr>
        <w:t>odst.6 vodního</w:t>
      </w:r>
      <w:proofErr w:type="gramEnd"/>
      <w:r w:rsidRPr="0000378A">
        <w:rPr>
          <w:rFonts w:asciiTheme="minorHAnsi" w:hAnsiTheme="minorHAnsi" w:cstheme="minorHAnsi"/>
          <w:sz w:val="20"/>
          <w:szCs w:val="20"/>
        </w:rPr>
        <w:t xml:space="preserve"> zákona)</w:t>
      </w:r>
    </w:p>
    <w:p w:rsidR="0000378A" w:rsidRPr="0000378A" w:rsidRDefault="0000378A" w:rsidP="0000378A">
      <w:pPr>
        <w:pStyle w:val="Default"/>
        <w:spacing w:after="18"/>
        <w:ind w:left="720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78A" w:rsidRPr="0000378A" w:rsidRDefault="0000378A" w:rsidP="0000378A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vlastní čistírna odpadních vod</w:t>
      </w:r>
      <w:r w:rsidRPr="0000378A">
        <w:rPr>
          <w:rFonts w:asciiTheme="minorHAnsi" w:hAnsiTheme="minorHAnsi" w:cstheme="minorHAnsi"/>
          <w:sz w:val="20"/>
          <w:szCs w:val="20"/>
        </w:rPr>
        <w:t xml:space="preserve"> – stočné nebude účtováno, k vypouštění odpadních vod je potřeba povolení vodoprávního úřadu (§ 8 odst.1 </w:t>
      </w:r>
      <w:proofErr w:type="spellStart"/>
      <w:proofErr w:type="gramStart"/>
      <w:r w:rsidRPr="0000378A">
        <w:rPr>
          <w:rFonts w:asciiTheme="minorHAnsi" w:hAnsiTheme="minorHAnsi" w:cstheme="minorHAnsi"/>
          <w:sz w:val="20"/>
          <w:szCs w:val="20"/>
        </w:rPr>
        <w:t>písm.c</w:t>
      </w:r>
      <w:proofErr w:type="spellEnd"/>
      <w:r w:rsidRPr="0000378A">
        <w:rPr>
          <w:rFonts w:asciiTheme="minorHAnsi" w:hAnsiTheme="minorHAnsi" w:cstheme="minorHAnsi"/>
          <w:sz w:val="20"/>
          <w:szCs w:val="20"/>
        </w:rPr>
        <w:t xml:space="preserve"> vodního</w:t>
      </w:r>
      <w:proofErr w:type="gramEnd"/>
      <w:r w:rsidRPr="0000378A">
        <w:rPr>
          <w:rFonts w:asciiTheme="minorHAnsi" w:hAnsiTheme="minorHAnsi" w:cstheme="minorHAnsi"/>
          <w:sz w:val="20"/>
          <w:szCs w:val="20"/>
        </w:rPr>
        <w:t xml:space="preserve"> zákona), které majitel nemovitosti předá na OÚ Dřínov nejpozději do 31.7.2022 </w:t>
      </w:r>
    </w:p>
    <w:p w:rsidR="0000378A" w:rsidRPr="0000378A" w:rsidRDefault="0000378A" w:rsidP="0000378A">
      <w:pPr>
        <w:pStyle w:val="Odstavecseseznamem"/>
        <w:rPr>
          <w:rFonts w:asciiTheme="minorHAnsi" w:hAnsiTheme="minorHAnsi" w:cstheme="minorHAnsi"/>
          <w:sz w:val="20"/>
        </w:rPr>
      </w:pPr>
    </w:p>
    <w:p w:rsidR="0000378A" w:rsidRPr="0000378A" w:rsidRDefault="0000378A" w:rsidP="0000378A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b/>
          <w:sz w:val="20"/>
          <w:szCs w:val="20"/>
        </w:rPr>
        <w:t>na kanalizaci se napojím do</w:t>
      </w:r>
      <w:r w:rsidRPr="0000378A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proofErr w:type="gramStart"/>
      <w:r w:rsidRPr="0000378A">
        <w:rPr>
          <w:rFonts w:asciiTheme="minorHAnsi" w:hAnsiTheme="minorHAnsi" w:cstheme="minorHAnsi"/>
          <w:sz w:val="20"/>
          <w:szCs w:val="20"/>
        </w:rPr>
        <w:t>…..(odhad</w:t>
      </w:r>
      <w:proofErr w:type="gramEnd"/>
      <w:r w:rsidRPr="0000378A">
        <w:rPr>
          <w:rFonts w:asciiTheme="minorHAnsi" w:hAnsiTheme="minorHAnsi" w:cstheme="minorHAnsi"/>
          <w:sz w:val="20"/>
          <w:szCs w:val="20"/>
        </w:rPr>
        <w:t>)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Platba za stočné bude proveden 2x ročně a to v měsíci červnu a prosinci v daném roce.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Pokud během roku dojde ke změně varianty odběru vody nebo napojení na kanalizaci, je poplatník tuto změnu povinen nahlásit do 30 dnů od změny na Obecním úřadu Dřínov.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První odečet bude proveden v prosinci 2022.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Prohlašuji, že veškeré mnou uvedené údaje jsou pravdivé a úplné a jsem si </w:t>
      </w:r>
      <w:proofErr w:type="gramStart"/>
      <w:r w:rsidRPr="0000378A">
        <w:rPr>
          <w:rFonts w:asciiTheme="minorHAnsi" w:hAnsiTheme="minorHAnsi" w:cstheme="minorHAnsi"/>
          <w:sz w:val="20"/>
          <w:szCs w:val="20"/>
        </w:rPr>
        <w:t>vědom(a) právních</w:t>
      </w:r>
      <w:proofErr w:type="gramEnd"/>
      <w:r w:rsidRPr="0000378A">
        <w:rPr>
          <w:rFonts w:asciiTheme="minorHAnsi" w:hAnsiTheme="minorHAnsi" w:cstheme="minorHAnsi"/>
          <w:sz w:val="20"/>
          <w:szCs w:val="20"/>
        </w:rPr>
        <w:t xml:space="preserve"> následků případného uvedení nepravdivých nebo neúplných údajů.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>V </w:t>
      </w:r>
      <w:proofErr w:type="gramStart"/>
      <w:r w:rsidRPr="0000378A">
        <w:rPr>
          <w:rFonts w:asciiTheme="minorHAnsi" w:hAnsiTheme="minorHAnsi" w:cstheme="minorHAnsi"/>
          <w:sz w:val="20"/>
          <w:szCs w:val="20"/>
        </w:rPr>
        <w:t>Dřínově  dne</w:t>
      </w:r>
      <w:proofErr w:type="gramEnd"/>
      <w:r w:rsidRPr="0000378A">
        <w:rPr>
          <w:rFonts w:asciiTheme="minorHAnsi" w:hAnsiTheme="minorHAnsi" w:cstheme="minorHAnsi"/>
          <w:sz w:val="20"/>
          <w:szCs w:val="20"/>
        </w:rPr>
        <w:t xml:space="preserve">: ………………………………………….. </w:t>
      </w:r>
    </w:p>
    <w:p w:rsidR="0000378A" w:rsidRPr="0000378A" w:rsidRDefault="0000378A" w:rsidP="000037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0378A">
        <w:rPr>
          <w:rFonts w:asciiTheme="minorHAnsi" w:hAnsiTheme="minorHAnsi" w:cstheme="minorHAnsi"/>
          <w:sz w:val="20"/>
          <w:szCs w:val="20"/>
        </w:rPr>
        <w:t xml:space="preserve">Podpis poplatníka: ………………………………………… </w:t>
      </w:r>
    </w:p>
    <w:p w:rsidR="0000378A" w:rsidRPr="0000378A" w:rsidRDefault="0000378A" w:rsidP="0000378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0378A" w:rsidRPr="0000378A" w:rsidRDefault="0000378A" w:rsidP="0000378A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AF75E2" w:rsidRPr="0000378A" w:rsidRDefault="0000378A" w:rsidP="00AF75E2">
      <w:pPr>
        <w:rPr>
          <w:rFonts w:asciiTheme="minorHAnsi" w:hAnsiTheme="minorHAnsi" w:cstheme="minorHAnsi"/>
        </w:rPr>
      </w:pPr>
      <w:r w:rsidRPr="0000378A">
        <w:rPr>
          <w:rFonts w:asciiTheme="minorHAnsi" w:hAnsiTheme="minorHAnsi" w:cstheme="minorHAnsi"/>
          <w:b/>
          <w:bCs/>
          <w:sz w:val="20"/>
          <w:szCs w:val="20"/>
        </w:rPr>
        <w:t xml:space="preserve">Vyplněný a potvrzený tiskopis odevzdejte osobně nejpozději </w:t>
      </w:r>
      <w:r>
        <w:rPr>
          <w:rFonts w:asciiTheme="minorHAnsi" w:hAnsiTheme="minorHAnsi" w:cstheme="minorHAnsi"/>
          <w:b/>
          <w:bCs/>
          <w:sz w:val="20"/>
          <w:szCs w:val="20"/>
        </w:rPr>
        <w:t>v kanceláři  OÚ Dřínov.</w:t>
      </w:r>
    </w:p>
    <w:p w:rsidR="00AF75E2" w:rsidRPr="0000378A" w:rsidRDefault="00AF75E2" w:rsidP="00AF75E2">
      <w:pPr>
        <w:rPr>
          <w:rFonts w:asciiTheme="minorHAnsi" w:hAnsiTheme="minorHAnsi" w:cstheme="minorHAnsi"/>
        </w:rPr>
      </w:pPr>
    </w:p>
    <w:sectPr w:rsidR="00AF75E2" w:rsidRPr="0000378A" w:rsidSect="00BC357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D" w:rsidRDefault="00F9060D">
      <w:r>
        <w:separator/>
      </w:r>
    </w:p>
  </w:endnote>
  <w:endnote w:type="continuationSeparator" w:id="0">
    <w:p w:rsidR="00F9060D" w:rsidRDefault="00F9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9" w:rsidRPr="00174F4A" w:rsidRDefault="0000378A" w:rsidP="00606010">
    <w:pPr>
      <w:pStyle w:val="Zpat"/>
      <w:pBdr>
        <w:top w:val="thinThickSmallGap" w:sz="24" w:space="1" w:color="823B0B" w:themeColor="accent2" w:themeShade="7F"/>
      </w:pBdr>
      <w:ind w:left="-284"/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6"/>
        <w:szCs w:val="16"/>
      </w:rPr>
      <w:t>Přiznání k odběru vody a napojení na kanalizaci</w:t>
    </w:r>
  </w:p>
  <w:p w:rsidR="00C05D69" w:rsidRDefault="00C05D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D" w:rsidRDefault="00F9060D">
      <w:r>
        <w:separator/>
      </w:r>
    </w:p>
  </w:footnote>
  <w:footnote w:type="continuationSeparator" w:id="0">
    <w:p w:rsidR="00F9060D" w:rsidRDefault="00F9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9" w:rsidRDefault="00C05D69">
    <w:pPr>
      <w:pStyle w:val="Zhlav"/>
    </w:pPr>
  </w:p>
  <w:p w:rsidR="00C05D69" w:rsidRDefault="00C05D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29B8"/>
    <w:multiLevelType w:val="hybridMultilevel"/>
    <w:tmpl w:val="7C149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1746"/>
    <w:multiLevelType w:val="hybridMultilevel"/>
    <w:tmpl w:val="B62A1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A4FA9"/>
    <w:multiLevelType w:val="hybridMultilevel"/>
    <w:tmpl w:val="FC783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0DD9"/>
    <w:multiLevelType w:val="hybridMultilevel"/>
    <w:tmpl w:val="A0F0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2FBD"/>
    <w:multiLevelType w:val="hybridMultilevel"/>
    <w:tmpl w:val="4770F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B3DEC"/>
    <w:multiLevelType w:val="hybridMultilevel"/>
    <w:tmpl w:val="ABFC68E6"/>
    <w:lvl w:ilvl="0" w:tplc="56F6A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1D7"/>
    <w:multiLevelType w:val="hybridMultilevel"/>
    <w:tmpl w:val="0358A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2B25"/>
    <w:multiLevelType w:val="hybridMultilevel"/>
    <w:tmpl w:val="9326A3A6"/>
    <w:lvl w:ilvl="0" w:tplc="CE60E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37A4"/>
    <w:multiLevelType w:val="hybridMultilevel"/>
    <w:tmpl w:val="8D2C5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4327"/>
    <w:multiLevelType w:val="hybridMultilevel"/>
    <w:tmpl w:val="186C3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EB5"/>
    <w:multiLevelType w:val="hybridMultilevel"/>
    <w:tmpl w:val="61A45D20"/>
    <w:lvl w:ilvl="0" w:tplc="DD46809C">
      <w:numFmt w:val="bullet"/>
      <w:lvlText w:val="-"/>
      <w:lvlJc w:val="left"/>
      <w:pPr>
        <w:ind w:left="5308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68" w:hanging="360"/>
      </w:pPr>
      <w:rPr>
        <w:rFonts w:ascii="Wingdings" w:hAnsi="Wingdings" w:hint="default"/>
      </w:rPr>
    </w:lvl>
  </w:abstractNum>
  <w:abstractNum w:abstractNumId="14" w15:restartNumberingAfterBreak="0">
    <w:nsid w:val="783733A1"/>
    <w:multiLevelType w:val="hybridMultilevel"/>
    <w:tmpl w:val="FC783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50"/>
    <w:rsid w:val="0000153F"/>
    <w:rsid w:val="0000378A"/>
    <w:rsid w:val="0001628E"/>
    <w:rsid w:val="00052A63"/>
    <w:rsid w:val="00052ADC"/>
    <w:rsid w:val="000639B3"/>
    <w:rsid w:val="000659AB"/>
    <w:rsid w:val="000769A3"/>
    <w:rsid w:val="00085A03"/>
    <w:rsid w:val="000A6285"/>
    <w:rsid w:val="000B2A4F"/>
    <w:rsid w:val="000B59C2"/>
    <w:rsid w:val="000C1852"/>
    <w:rsid w:val="000C5F81"/>
    <w:rsid w:val="000C6519"/>
    <w:rsid w:val="000D11D3"/>
    <w:rsid w:val="000E0B61"/>
    <w:rsid w:val="000E22F2"/>
    <w:rsid w:val="000E6764"/>
    <w:rsid w:val="000E69CC"/>
    <w:rsid w:val="00107D3F"/>
    <w:rsid w:val="001157C8"/>
    <w:rsid w:val="00115D5D"/>
    <w:rsid w:val="001170F3"/>
    <w:rsid w:val="001224F8"/>
    <w:rsid w:val="001225AD"/>
    <w:rsid w:val="00132E82"/>
    <w:rsid w:val="00135B70"/>
    <w:rsid w:val="001437C1"/>
    <w:rsid w:val="001439D7"/>
    <w:rsid w:val="00143AFC"/>
    <w:rsid w:val="0015460D"/>
    <w:rsid w:val="00156C7B"/>
    <w:rsid w:val="001574B0"/>
    <w:rsid w:val="00163F6A"/>
    <w:rsid w:val="00166B35"/>
    <w:rsid w:val="001740F2"/>
    <w:rsid w:val="00174F4A"/>
    <w:rsid w:val="001777EE"/>
    <w:rsid w:val="00180C42"/>
    <w:rsid w:val="001B04C9"/>
    <w:rsid w:val="001B355E"/>
    <w:rsid w:val="001C0476"/>
    <w:rsid w:val="001C75B8"/>
    <w:rsid w:val="001D2D50"/>
    <w:rsid w:val="001D314A"/>
    <w:rsid w:val="001D7E1B"/>
    <w:rsid w:val="001E6271"/>
    <w:rsid w:val="001E6C9F"/>
    <w:rsid w:val="001F2F71"/>
    <w:rsid w:val="001F541E"/>
    <w:rsid w:val="00204478"/>
    <w:rsid w:val="00206019"/>
    <w:rsid w:val="0021540E"/>
    <w:rsid w:val="0022114A"/>
    <w:rsid w:val="002229BA"/>
    <w:rsid w:val="002251EA"/>
    <w:rsid w:val="0023200E"/>
    <w:rsid w:val="00244599"/>
    <w:rsid w:val="002478F5"/>
    <w:rsid w:val="00254E29"/>
    <w:rsid w:val="0025653B"/>
    <w:rsid w:val="00256AF7"/>
    <w:rsid w:val="002620A3"/>
    <w:rsid w:val="00266F49"/>
    <w:rsid w:val="002839F7"/>
    <w:rsid w:val="002A3643"/>
    <w:rsid w:val="002B20B8"/>
    <w:rsid w:val="002B37FE"/>
    <w:rsid w:val="002C3ECF"/>
    <w:rsid w:val="002C788D"/>
    <w:rsid w:val="002D0056"/>
    <w:rsid w:val="002D47D9"/>
    <w:rsid w:val="002D68E7"/>
    <w:rsid w:val="002D77EA"/>
    <w:rsid w:val="002E396D"/>
    <w:rsid w:val="002F001E"/>
    <w:rsid w:val="00305DB9"/>
    <w:rsid w:val="00331F86"/>
    <w:rsid w:val="003372F3"/>
    <w:rsid w:val="00337DB5"/>
    <w:rsid w:val="0034303C"/>
    <w:rsid w:val="00345BD9"/>
    <w:rsid w:val="00351A92"/>
    <w:rsid w:val="00355FBF"/>
    <w:rsid w:val="00366C3E"/>
    <w:rsid w:val="00376773"/>
    <w:rsid w:val="00390713"/>
    <w:rsid w:val="003918C8"/>
    <w:rsid w:val="003927E4"/>
    <w:rsid w:val="003A3FFF"/>
    <w:rsid w:val="003C19DE"/>
    <w:rsid w:val="003D5263"/>
    <w:rsid w:val="003E161A"/>
    <w:rsid w:val="003F05EB"/>
    <w:rsid w:val="003F0D0B"/>
    <w:rsid w:val="003F278A"/>
    <w:rsid w:val="003F4875"/>
    <w:rsid w:val="003F4E33"/>
    <w:rsid w:val="003F6209"/>
    <w:rsid w:val="00407A94"/>
    <w:rsid w:val="00407C04"/>
    <w:rsid w:val="004163BB"/>
    <w:rsid w:val="00416E09"/>
    <w:rsid w:val="00420EF5"/>
    <w:rsid w:val="0043348D"/>
    <w:rsid w:val="00442D30"/>
    <w:rsid w:val="004470A6"/>
    <w:rsid w:val="00451A78"/>
    <w:rsid w:val="0045417E"/>
    <w:rsid w:val="00460565"/>
    <w:rsid w:val="00462649"/>
    <w:rsid w:val="00463F0E"/>
    <w:rsid w:val="0046444F"/>
    <w:rsid w:val="004661FF"/>
    <w:rsid w:val="004708C6"/>
    <w:rsid w:val="00471025"/>
    <w:rsid w:val="004721CA"/>
    <w:rsid w:val="00472DDF"/>
    <w:rsid w:val="00485D22"/>
    <w:rsid w:val="00487C34"/>
    <w:rsid w:val="00494283"/>
    <w:rsid w:val="00494BD5"/>
    <w:rsid w:val="00497D6C"/>
    <w:rsid w:val="004A6B7F"/>
    <w:rsid w:val="004B045E"/>
    <w:rsid w:val="004B5DEC"/>
    <w:rsid w:val="004B75B8"/>
    <w:rsid w:val="004C161A"/>
    <w:rsid w:val="004C2AA5"/>
    <w:rsid w:val="004C3543"/>
    <w:rsid w:val="004D4B0C"/>
    <w:rsid w:val="004D6C97"/>
    <w:rsid w:val="004F078A"/>
    <w:rsid w:val="004F7F18"/>
    <w:rsid w:val="00505785"/>
    <w:rsid w:val="00513EA0"/>
    <w:rsid w:val="00515F4A"/>
    <w:rsid w:val="0053264C"/>
    <w:rsid w:val="00537169"/>
    <w:rsid w:val="00541BE7"/>
    <w:rsid w:val="00546EB4"/>
    <w:rsid w:val="00547E3C"/>
    <w:rsid w:val="005517FF"/>
    <w:rsid w:val="00554E16"/>
    <w:rsid w:val="00563827"/>
    <w:rsid w:val="005726A2"/>
    <w:rsid w:val="00584DFE"/>
    <w:rsid w:val="00597464"/>
    <w:rsid w:val="005B1D3E"/>
    <w:rsid w:val="005D57F8"/>
    <w:rsid w:val="005E42D7"/>
    <w:rsid w:val="005F2548"/>
    <w:rsid w:val="005F4E8C"/>
    <w:rsid w:val="005F7894"/>
    <w:rsid w:val="00603BEC"/>
    <w:rsid w:val="00606010"/>
    <w:rsid w:val="006077B6"/>
    <w:rsid w:val="0061565C"/>
    <w:rsid w:val="0063782F"/>
    <w:rsid w:val="006548DB"/>
    <w:rsid w:val="0067049E"/>
    <w:rsid w:val="00676668"/>
    <w:rsid w:val="00677182"/>
    <w:rsid w:val="00681F8A"/>
    <w:rsid w:val="006824FC"/>
    <w:rsid w:val="0068695B"/>
    <w:rsid w:val="00686E47"/>
    <w:rsid w:val="00687A2E"/>
    <w:rsid w:val="00695ADF"/>
    <w:rsid w:val="006963BC"/>
    <w:rsid w:val="006A06FA"/>
    <w:rsid w:val="006A1E84"/>
    <w:rsid w:val="006B310A"/>
    <w:rsid w:val="006C3897"/>
    <w:rsid w:val="006C4D68"/>
    <w:rsid w:val="006D43D7"/>
    <w:rsid w:val="006E427F"/>
    <w:rsid w:val="006F2AD3"/>
    <w:rsid w:val="00700247"/>
    <w:rsid w:val="00702678"/>
    <w:rsid w:val="00734E90"/>
    <w:rsid w:val="00757B19"/>
    <w:rsid w:val="007631A6"/>
    <w:rsid w:val="00764B01"/>
    <w:rsid w:val="0076566E"/>
    <w:rsid w:val="0076568F"/>
    <w:rsid w:val="00772DEE"/>
    <w:rsid w:val="007775BD"/>
    <w:rsid w:val="00780A02"/>
    <w:rsid w:val="00780CD1"/>
    <w:rsid w:val="00786672"/>
    <w:rsid w:val="00792A83"/>
    <w:rsid w:val="007949BF"/>
    <w:rsid w:val="007A1BFB"/>
    <w:rsid w:val="007B3977"/>
    <w:rsid w:val="007B6B7D"/>
    <w:rsid w:val="007C0B79"/>
    <w:rsid w:val="007D0565"/>
    <w:rsid w:val="007D5737"/>
    <w:rsid w:val="007E5D6E"/>
    <w:rsid w:val="007F1147"/>
    <w:rsid w:val="007F15F0"/>
    <w:rsid w:val="0080204E"/>
    <w:rsid w:val="008164BF"/>
    <w:rsid w:val="0082576E"/>
    <w:rsid w:val="008301D6"/>
    <w:rsid w:val="008449AC"/>
    <w:rsid w:val="00852A5C"/>
    <w:rsid w:val="008660AB"/>
    <w:rsid w:val="00895FF8"/>
    <w:rsid w:val="008A2273"/>
    <w:rsid w:val="008A3A53"/>
    <w:rsid w:val="008A4DD6"/>
    <w:rsid w:val="008B1053"/>
    <w:rsid w:val="008B1FB3"/>
    <w:rsid w:val="008C35B3"/>
    <w:rsid w:val="008D352E"/>
    <w:rsid w:val="008E45B6"/>
    <w:rsid w:val="008E48FF"/>
    <w:rsid w:val="008E4E8F"/>
    <w:rsid w:val="00925779"/>
    <w:rsid w:val="00936186"/>
    <w:rsid w:val="00936351"/>
    <w:rsid w:val="0094491C"/>
    <w:rsid w:val="00944D26"/>
    <w:rsid w:val="00945B40"/>
    <w:rsid w:val="0094797B"/>
    <w:rsid w:val="00961B3A"/>
    <w:rsid w:val="009B7EEC"/>
    <w:rsid w:val="009C2C5C"/>
    <w:rsid w:val="009C37C6"/>
    <w:rsid w:val="009D632A"/>
    <w:rsid w:val="009D7A83"/>
    <w:rsid w:val="009E2257"/>
    <w:rsid w:val="009E2AF0"/>
    <w:rsid w:val="009F54D0"/>
    <w:rsid w:val="00A000CC"/>
    <w:rsid w:val="00A07A90"/>
    <w:rsid w:val="00A32207"/>
    <w:rsid w:val="00A345A7"/>
    <w:rsid w:val="00A46673"/>
    <w:rsid w:val="00A569B4"/>
    <w:rsid w:val="00A57A7D"/>
    <w:rsid w:val="00A7196E"/>
    <w:rsid w:val="00A76E67"/>
    <w:rsid w:val="00A90147"/>
    <w:rsid w:val="00A92BF7"/>
    <w:rsid w:val="00A92FDE"/>
    <w:rsid w:val="00A9447D"/>
    <w:rsid w:val="00AA0061"/>
    <w:rsid w:val="00AA4D14"/>
    <w:rsid w:val="00AA659F"/>
    <w:rsid w:val="00AB556A"/>
    <w:rsid w:val="00AC46A3"/>
    <w:rsid w:val="00AD48ED"/>
    <w:rsid w:val="00AE0DD9"/>
    <w:rsid w:val="00AE743E"/>
    <w:rsid w:val="00AF1300"/>
    <w:rsid w:val="00AF75E2"/>
    <w:rsid w:val="00B0075F"/>
    <w:rsid w:val="00B04FF5"/>
    <w:rsid w:val="00B11D37"/>
    <w:rsid w:val="00B17ED0"/>
    <w:rsid w:val="00B241C4"/>
    <w:rsid w:val="00B25EBC"/>
    <w:rsid w:val="00B42AA5"/>
    <w:rsid w:val="00B46C85"/>
    <w:rsid w:val="00B62D95"/>
    <w:rsid w:val="00B67524"/>
    <w:rsid w:val="00B70B7E"/>
    <w:rsid w:val="00B73E16"/>
    <w:rsid w:val="00B84F31"/>
    <w:rsid w:val="00B9350F"/>
    <w:rsid w:val="00B93B5C"/>
    <w:rsid w:val="00B94914"/>
    <w:rsid w:val="00BA2D0F"/>
    <w:rsid w:val="00BC217D"/>
    <w:rsid w:val="00BC24C2"/>
    <w:rsid w:val="00BC3573"/>
    <w:rsid w:val="00BD052A"/>
    <w:rsid w:val="00BD1354"/>
    <w:rsid w:val="00BD6761"/>
    <w:rsid w:val="00BE11B6"/>
    <w:rsid w:val="00BE2749"/>
    <w:rsid w:val="00BE6E32"/>
    <w:rsid w:val="00C05D69"/>
    <w:rsid w:val="00C06B40"/>
    <w:rsid w:val="00C0700A"/>
    <w:rsid w:val="00C11AB6"/>
    <w:rsid w:val="00C171AE"/>
    <w:rsid w:val="00C3100B"/>
    <w:rsid w:val="00C3791E"/>
    <w:rsid w:val="00C40639"/>
    <w:rsid w:val="00C52B0A"/>
    <w:rsid w:val="00C566D1"/>
    <w:rsid w:val="00C57422"/>
    <w:rsid w:val="00C57F48"/>
    <w:rsid w:val="00C63AC1"/>
    <w:rsid w:val="00C650C0"/>
    <w:rsid w:val="00C70309"/>
    <w:rsid w:val="00C72566"/>
    <w:rsid w:val="00C76700"/>
    <w:rsid w:val="00C90A9C"/>
    <w:rsid w:val="00CA11ED"/>
    <w:rsid w:val="00CA1E7F"/>
    <w:rsid w:val="00CA2F69"/>
    <w:rsid w:val="00CA5737"/>
    <w:rsid w:val="00CA6F31"/>
    <w:rsid w:val="00CC6562"/>
    <w:rsid w:val="00CD2E6D"/>
    <w:rsid w:val="00CD34C9"/>
    <w:rsid w:val="00CD6C6E"/>
    <w:rsid w:val="00CE190F"/>
    <w:rsid w:val="00CE3269"/>
    <w:rsid w:val="00CE336E"/>
    <w:rsid w:val="00CE4FB9"/>
    <w:rsid w:val="00CE5659"/>
    <w:rsid w:val="00CE7BE3"/>
    <w:rsid w:val="00CF3CA9"/>
    <w:rsid w:val="00D002D3"/>
    <w:rsid w:val="00D0241B"/>
    <w:rsid w:val="00D0556E"/>
    <w:rsid w:val="00D0797E"/>
    <w:rsid w:val="00D1480F"/>
    <w:rsid w:val="00D2621A"/>
    <w:rsid w:val="00D478E8"/>
    <w:rsid w:val="00D53402"/>
    <w:rsid w:val="00D54330"/>
    <w:rsid w:val="00D559A2"/>
    <w:rsid w:val="00DA0B1B"/>
    <w:rsid w:val="00DA62D2"/>
    <w:rsid w:val="00DA6B3D"/>
    <w:rsid w:val="00DB525F"/>
    <w:rsid w:val="00DB7A26"/>
    <w:rsid w:val="00DE035C"/>
    <w:rsid w:val="00DE28C7"/>
    <w:rsid w:val="00DE5A5B"/>
    <w:rsid w:val="00DF1C74"/>
    <w:rsid w:val="00DF28D4"/>
    <w:rsid w:val="00DF5F06"/>
    <w:rsid w:val="00E141D8"/>
    <w:rsid w:val="00E23B15"/>
    <w:rsid w:val="00E3172F"/>
    <w:rsid w:val="00E42CB0"/>
    <w:rsid w:val="00E564DF"/>
    <w:rsid w:val="00E60709"/>
    <w:rsid w:val="00E6278D"/>
    <w:rsid w:val="00E65007"/>
    <w:rsid w:val="00E7481C"/>
    <w:rsid w:val="00E86E40"/>
    <w:rsid w:val="00E91F99"/>
    <w:rsid w:val="00EA00EA"/>
    <w:rsid w:val="00EA08D0"/>
    <w:rsid w:val="00EA2354"/>
    <w:rsid w:val="00EA2888"/>
    <w:rsid w:val="00EB2808"/>
    <w:rsid w:val="00EB2CAC"/>
    <w:rsid w:val="00EB37A9"/>
    <w:rsid w:val="00EC206F"/>
    <w:rsid w:val="00EC2388"/>
    <w:rsid w:val="00EC363F"/>
    <w:rsid w:val="00EC5010"/>
    <w:rsid w:val="00EC64DD"/>
    <w:rsid w:val="00EC6AF0"/>
    <w:rsid w:val="00ED15D3"/>
    <w:rsid w:val="00ED17C1"/>
    <w:rsid w:val="00EE60DD"/>
    <w:rsid w:val="00EE763D"/>
    <w:rsid w:val="00EF1E56"/>
    <w:rsid w:val="00EF3C5D"/>
    <w:rsid w:val="00EF5079"/>
    <w:rsid w:val="00EF7D1A"/>
    <w:rsid w:val="00F21D28"/>
    <w:rsid w:val="00F542B5"/>
    <w:rsid w:val="00F60736"/>
    <w:rsid w:val="00F61F2B"/>
    <w:rsid w:val="00F81E08"/>
    <w:rsid w:val="00F9060D"/>
    <w:rsid w:val="00F92DBF"/>
    <w:rsid w:val="00FA0FE3"/>
    <w:rsid w:val="00FB300B"/>
    <w:rsid w:val="00FB342D"/>
    <w:rsid w:val="00FB4578"/>
    <w:rsid w:val="00FC4465"/>
    <w:rsid w:val="00FD088D"/>
    <w:rsid w:val="00FD1E76"/>
    <w:rsid w:val="00FD2279"/>
    <w:rsid w:val="00FD4384"/>
    <w:rsid w:val="00FE0FF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F39E8-3DA6-41BA-96F4-0BD02D7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D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1D2D50"/>
    <w:pPr>
      <w:keepNext/>
      <w:numPr>
        <w:numId w:val="1"/>
      </w:numPr>
      <w:spacing w:before="240" w:after="283"/>
      <w:outlineLvl w:val="0"/>
    </w:pPr>
    <w:rPr>
      <w:rFonts w:cs="Tahoma"/>
      <w:b/>
      <w:bCs/>
      <w:sz w:val="48"/>
      <w:szCs w:val="48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1D2D50"/>
    <w:pPr>
      <w:keepNext/>
      <w:numPr>
        <w:ilvl w:val="1"/>
        <w:numId w:val="1"/>
      </w:numPr>
      <w:spacing w:before="240" w:after="283"/>
      <w:outlineLvl w:val="1"/>
    </w:pPr>
    <w:rPr>
      <w:rFonts w:ascii="Arial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nhideWhenUsed/>
    <w:qFormat/>
    <w:rsid w:val="001D2D50"/>
    <w:pPr>
      <w:keepNext/>
      <w:numPr>
        <w:ilvl w:val="2"/>
        <w:numId w:val="1"/>
      </w:numPr>
      <w:spacing w:before="240" w:after="283"/>
      <w:outlineLvl w:val="2"/>
    </w:pPr>
    <w:rPr>
      <w:rFonts w:cs="Tahoma"/>
      <w:b/>
      <w:bCs/>
      <w:sz w:val="28"/>
      <w:szCs w:val="28"/>
    </w:rPr>
  </w:style>
  <w:style w:type="paragraph" w:styleId="Nadpis4">
    <w:name w:val="heading 4"/>
    <w:basedOn w:val="Normln"/>
    <w:next w:val="Zkladntext"/>
    <w:link w:val="Nadpis4Char"/>
    <w:semiHidden/>
    <w:unhideWhenUsed/>
    <w:qFormat/>
    <w:rsid w:val="001D2D50"/>
    <w:pPr>
      <w:keepNext/>
      <w:numPr>
        <w:ilvl w:val="3"/>
        <w:numId w:val="1"/>
      </w:numPr>
      <w:spacing w:before="240" w:after="283"/>
      <w:outlineLvl w:val="3"/>
    </w:pPr>
    <w:rPr>
      <w:rFonts w:ascii="Arial" w:hAnsi="Arial" w:cs="Tahoma"/>
      <w:b/>
      <w:bCs/>
      <w:i/>
      <w:iCs/>
    </w:rPr>
  </w:style>
  <w:style w:type="paragraph" w:styleId="Nadpis5">
    <w:name w:val="heading 5"/>
    <w:basedOn w:val="Normln"/>
    <w:next w:val="Zkladntext"/>
    <w:link w:val="Nadpis5Char"/>
    <w:semiHidden/>
    <w:unhideWhenUsed/>
    <w:qFormat/>
    <w:rsid w:val="001D2D50"/>
    <w:pPr>
      <w:keepNext/>
      <w:numPr>
        <w:ilvl w:val="4"/>
        <w:numId w:val="1"/>
      </w:numPr>
      <w:spacing w:before="240" w:after="283"/>
      <w:outlineLvl w:val="4"/>
    </w:pPr>
    <w:rPr>
      <w:rFonts w:ascii="Arial" w:hAnsi="Arial" w:cs="Tahoma"/>
      <w:b/>
      <w:bCs/>
    </w:rPr>
  </w:style>
  <w:style w:type="paragraph" w:styleId="Nadpis6">
    <w:name w:val="heading 6"/>
    <w:basedOn w:val="Normln"/>
    <w:next w:val="Zkladntext"/>
    <w:link w:val="Nadpis6Char"/>
    <w:semiHidden/>
    <w:unhideWhenUsed/>
    <w:qFormat/>
    <w:rsid w:val="001D2D50"/>
    <w:pPr>
      <w:keepNext/>
      <w:numPr>
        <w:ilvl w:val="5"/>
        <w:numId w:val="1"/>
      </w:numPr>
      <w:spacing w:before="240" w:after="283"/>
      <w:outlineLvl w:val="5"/>
    </w:pPr>
    <w:rPr>
      <w:rFonts w:ascii="Arial" w:hAnsi="Arial" w:cs="Tahoma"/>
      <w:b/>
      <w:bCs/>
      <w:sz w:val="21"/>
      <w:szCs w:val="21"/>
    </w:rPr>
  </w:style>
  <w:style w:type="paragraph" w:styleId="Nadpis7">
    <w:name w:val="heading 7"/>
    <w:basedOn w:val="Normln"/>
    <w:next w:val="Zkladntext"/>
    <w:link w:val="Nadpis7Char"/>
    <w:semiHidden/>
    <w:unhideWhenUsed/>
    <w:qFormat/>
    <w:rsid w:val="001D2D50"/>
    <w:pPr>
      <w:keepNext/>
      <w:numPr>
        <w:ilvl w:val="6"/>
        <w:numId w:val="1"/>
      </w:numPr>
      <w:spacing w:before="240" w:after="283"/>
      <w:outlineLvl w:val="6"/>
    </w:pPr>
    <w:rPr>
      <w:rFonts w:ascii="Arial" w:hAnsi="Arial" w:cs="Tahoma"/>
      <w:b/>
      <w:bCs/>
      <w:sz w:val="21"/>
      <w:szCs w:val="21"/>
    </w:rPr>
  </w:style>
  <w:style w:type="paragraph" w:styleId="Nadpis8">
    <w:name w:val="heading 8"/>
    <w:basedOn w:val="Normln"/>
    <w:next w:val="Zkladntext"/>
    <w:link w:val="Nadpis8Char"/>
    <w:semiHidden/>
    <w:unhideWhenUsed/>
    <w:qFormat/>
    <w:rsid w:val="001D2D50"/>
    <w:pPr>
      <w:keepNext/>
      <w:numPr>
        <w:ilvl w:val="7"/>
        <w:numId w:val="1"/>
      </w:numPr>
      <w:spacing w:before="240" w:after="283"/>
      <w:outlineLvl w:val="7"/>
    </w:pPr>
    <w:rPr>
      <w:rFonts w:ascii="Arial" w:hAnsi="Arial" w:cs="Tahoma"/>
      <w:b/>
      <w:bCs/>
      <w:sz w:val="21"/>
      <w:szCs w:val="21"/>
    </w:rPr>
  </w:style>
  <w:style w:type="paragraph" w:styleId="Nadpis9">
    <w:name w:val="heading 9"/>
    <w:basedOn w:val="Normln"/>
    <w:next w:val="Zkladntext"/>
    <w:link w:val="Nadpis9Char"/>
    <w:semiHidden/>
    <w:unhideWhenUsed/>
    <w:qFormat/>
    <w:rsid w:val="001D2D50"/>
    <w:pPr>
      <w:keepNext/>
      <w:numPr>
        <w:ilvl w:val="8"/>
        <w:numId w:val="1"/>
      </w:numPr>
      <w:spacing w:before="240" w:after="283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D5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1D2D50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2D50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1D2D50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1D2D50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1D2D50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D2D50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1D2D50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1D2D50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Zkladntext">
    <w:name w:val="Body Text"/>
    <w:basedOn w:val="Normln"/>
    <w:link w:val="ZkladntextChar"/>
    <w:unhideWhenUsed/>
    <w:rsid w:val="001D2D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2D5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D2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5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D2D50"/>
    <w:pPr>
      <w:ind w:left="720"/>
      <w:contextualSpacing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50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EE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6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0D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D1480F"/>
    <w:pPr>
      <w:widowControl/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Zdraznn">
    <w:name w:val="Emphasis"/>
    <w:basedOn w:val="Standardnpsmoodstavce"/>
    <w:uiPriority w:val="20"/>
    <w:qFormat/>
    <w:rsid w:val="001C75B8"/>
    <w:rPr>
      <w:i/>
      <w:iCs/>
    </w:rPr>
  </w:style>
  <w:style w:type="character" w:styleId="Siln">
    <w:name w:val="Strong"/>
    <w:basedOn w:val="Standardnpsmoodstavce"/>
    <w:uiPriority w:val="22"/>
    <w:qFormat/>
    <w:rsid w:val="005E42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4D68"/>
    <w:rPr>
      <w:color w:val="0563C1" w:themeColor="hyperlink"/>
      <w:u w:val="single"/>
    </w:rPr>
  </w:style>
  <w:style w:type="paragraph" w:customStyle="1" w:styleId="Default">
    <w:name w:val="Default"/>
    <w:rsid w:val="000037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F8CF-BDAE-4CEB-9E73-CA57433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Goldová</dc:creator>
  <cp:keywords/>
  <dc:description/>
  <cp:lastModifiedBy>Sarka KORANOVA</cp:lastModifiedBy>
  <cp:revision>3</cp:revision>
  <cp:lastPrinted>2022-01-19T08:59:00Z</cp:lastPrinted>
  <dcterms:created xsi:type="dcterms:W3CDTF">2022-03-20T15:37:00Z</dcterms:created>
  <dcterms:modified xsi:type="dcterms:W3CDTF">2022-03-24T13:21:00Z</dcterms:modified>
</cp:coreProperties>
</file>